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5F6AC6" w:rsidRDefault="005F6AC6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7CC8" w:rsidRDefault="006A6E60" w:rsidP="005F6AC6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7F3E7F">
        <w:rPr>
          <w:rFonts w:ascii="Times New Roman" w:hAnsi="Times New Roman" w:cs="Times New Roman"/>
          <w:b/>
          <w:u w:val="single"/>
        </w:rPr>
        <w:t>ADVERTISEMENT</w:t>
      </w:r>
      <w:r>
        <w:rPr>
          <w:rFonts w:ascii="Times New Roman" w:hAnsi="Times New Roman" w:cs="Times New Roman"/>
          <w:b/>
          <w:u w:val="single"/>
        </w:rPr>
        <w:t xml:space="preserve"> FOR RECURITMENT OF JRF</w:t>
      </w:r>
      <w:r w:rsidR="00652EE1">
        <w:rPr>
          <w:rFonts w:ascii="Times New Roman" w:hAnsi="Times New Roman" w:cs="Times New Roman"/>
          <w:b/>
          <w:u w:val="single"/>
        </w:rPr>
        <w:t xml:space="preserve"> FOR SERB PROJECT</w:t>
      </w:r>
    </w:p>
    <w:p w:rsidR="006A6E60" w:rsidRDefault="006A6E60" w:rsidP="005F6AC6">
      <w:pPr>
        <w:pStyle w:val="Default"/>
        <w:jc w:val="center"/>
        <w:rPr>
          <w:rFonts w:ascii="Times New Roman" w:hAnsi="Times New Roman" w:cs="Times New Roman"/>
          <w:b/>
        </w:rPr>
      </w:pPr>
    </w:p>
    <w:p w:rsidR="00EA7CC8" w:rsidRDefault="005F6AC6" w:rsidP="007F3E7F">
      <w:pPr>
        <w:pStyle w:val="Default"/>
        <w:jc w:val="both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Applications are invited from the citizens of India for </w:t>
      </w:r>
      <w:r w:rsidR="00BB491A">
        <w:rPr>
          <w:rFonts w:ascii="Times New Roman" w:hAnsi="Times New Roman" w:cs="Times New Roman"/>
        </w:rPr>
        <w:t xml:space="preserve">a </w:t>
      </w:r>
      <w:r w:rsidRPr="005F6AC6">
        <w:rPr>
          <w:rFonts w:ascii="Times New Roman" w:hAnsi="Times New Roman" w:cs="Times New Roman"/>
          <w:b/>
        </w:rPr>
        <w:t>Junior Research Fellow (JRF)</w:t>
      </w:r>
      <w:r w:rsidRPr="005F6AC6">
        <w:rPr>
          <w:rFonts w:ascii="Times New Roman" w:hAnsi="Times New Roman" w:cs="Times New Roman"/>
        </w:rPr>
        <w:t xml:space="preserve"> position for the </w:t>
      </w:r>
      <w:r>
        <w:rPr>
          <w:rFonts w:ascii="Times New Roman" w:hAnsi="Times New Roman" w:cs="Times New Roman"/>
        </w:rPr>
        <w:t xml:space="preserve">SERB-DST Govt. of India </w:t>
      </w:r>
      <w:r w:rsidRPr="005F6AC6">
        <w:rPr>
          <w:rFonts w:ascii="Times New Roman" w:hAnsi="Times New Roman" w:cs="Times New Roman"/>
        </w:rPr>
        <w:t xml:space="preserve">sponsored project in the Department of </w:t>
      </w:r>
      <w:r>
        <w:rPr>
          <w:rFonts w:ascii="Times New Roman" w:hAnsi="Times New Roman" w:cs="Times New Roman"/>
        </w:rPr>
        <w:t>Biotechnology</w:t>
      </w:r>
      <w:r w:rsidRPr="005F6A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OUTR Bhubaneswar (Formerly CET Bhubaneswar)</w:t>
      </w:r>
      <w:r w:rsidRPr="005F6AC6">
        <w:rPr>
          <w:rFonts w:ascii="Times New Roman" w:hAnsi="Times New Roman" w:cs="Times New Roman"/>
        </w:rPr>
        <w:t>. This temporary position is initially for a period of six months and tenable only for the duration of the project. The requisite qualification, experience, etc. are given below:</w:t>
      </w:r>
    </w:p>
    <w:p w:rsidR="005F6AC6" w:rsidRPr="005F6AC6" w:rsidRDefault="005F6AC6" w:rsidP="007F3E7F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088"/>
      </w:tblGrid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Title of the Project 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Computational and Experimental Investigation of the Role of Erythrocyte in Local Metabolic Control of Coronary Blood Flow.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Duration </w:t>
            </w:r>
            <w:r w:rsidR="00AF61ED">
              <w:rPr>
                <w:rFonts w:ascii="Times New Roman" w:hAnsi="Times New Roman" w:cs="Times New Roman"/>
                <w:sz w:val="22"/>
                <w:szCs w:val="22"/>
              </w:rPr>
              <w:t>of the Project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3 Years</w:t>
            </w:r>
          </w:p>
        </w:tc>
      </w:tr>
      <w:tr w:rsidR="00BB491A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B491A" w:rsidRPr="005F6AC6" w:rsidRDefault="00BB491A" w:rsidP="00BB49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of Vacancies</w:t>
            </w:r>
          </w:p>
        </w:tc>
        <w:tc>
          <w:tcPr>
            <w:tcW w:w="7088" w:type="dxa"/>
            <w:shd w:val="clear" w:color="auto" w:fill="auto"/>
          </w:tcPr>
          <w:p w:rsidR="00BB491A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Funding Agency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SERB, DST Govt. of India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Principal Investigator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Ranjan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Kumar Pradhan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Qualification </w:t>
            </w:r>
          </w:p>
        </w:tc>
        <w:tc>
          <w:tcPr>
            <w:tcW w:w="7088" w:type="dxa"/>
            <w:shd w:val="clear" w:color="auto" w:fill="auto"/>
          </w:tcPr>
          <w:p w:rsidR="00076257" w:rsidRDefault="005F6AC6" w:rsidP="0007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M.Tech</w:t>
            </w:r>
            <w:proofErr w:type="spellEnd"/>
            <w:r w:rsidR="006E74E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M.E. in Biotechnology/Biomedical Engineering/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Mechanical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Engineering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/Electrical Engineering/Chemical Engineering/Instrumentation Engineering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with m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</w:t>
            </w:r>
            <w:r w:rsidR="00076257">
              <w:rPr>
                <w:rFonts w:ascii="Times New Roman" w:hAnsi="Times New Roman" w:cs="Times New Roman"/>
                <w:sz w:val="22"/>
                <w:szCs w:val="22"/>
              </w:rPr>
              <w:t xml:space="preserve"> or</w:t>
            </w:r>
          </w:p>
          <w:p w:rsidR="005F6AC6" w:rsidRPr="005F6AC6" w:rsidRDefault="001F183F" w:rsidP="0007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0762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hemistry</w:t>
            </w:r>
            <w:r w:rsidR="0001712D">
              <w:rPr>
                <w:rFonts w:ascii="Times New Roman" w:hAnsi="Times New Roman" w:cs="Times New Roman"/>
                <w:sz w:val="22"/>
                <w:szCs w:val="22"/>
              </w:rPr>
              <w:t>/Biotechnology</w:t>
            </w:r>
            <w:r w:rsidR="00076257">
              <w:rPr>
                <w:rFonts w:ascii="Times New Roman" w:hAnsi="Times New Roman" w:cs="Times New Roman"/>
                <w:sz w:val="22"/>
                <w:szCs w:val="22"/>
              </w:rPr>
              <w:t>/Microbiology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>with m</w:t>
            </w:r>
            <w:r w:rsidR="00004D4A" w:rsidRPr="005F6AC6">
              <w:rPr>
                <w:rFonts w:ascii="Times New Roman" w:hAnsi="Times New Roman" w:cs="Times New Roman"/>
                <w:sz w:val="22"/>
                <w:szCs w:val="22"/>
              </w:rPr>
              <w:t>inimum 60%</w:t>
            </w:r>
            <w:r w:rsidR="00004D4A">
              <w:rPr>
                <w:rFonts w:ascii="Times New Roman" w:hAnsi="Times New Roman" w:cs="Times New Roman"/>
                <w:sz w:val="22"/>
                <w:szCs w:val="22"/>
              </w:rPr>
              <w:t xml:space="preserve"> marks or equivalent CGPA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Wet Lab/Research Experience</w:t>
            </w:r>
            <w:r w:rsidR="000762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Desired  Qualification</w:t>
            </w:r>
          </w:p>
        </w:tc>
        <w:tc>
          <w:tcPr>
            <w:tcW w:w="7088" w:type="dxa"/>
            <w:shd w:val="clear" w:color="auto" w:fill="auto"/>
          </w:tcPr>
          <w:p w:rsidR="003F7535" w:rsidRDefault="00500E92" w:rsidP="003F75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3F753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GATE/NET qualified candidates with valid score will be preferred.</w:t>
            </w:r>
          </w:p>
          <w:p w:rsidR="003F7535" w:rsidRDefault="00500E92" w:rsidP="003F753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Sound 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nowledge of Numerical Methods and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Computer Programming in any 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 the scientific computing languages (MATLAB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/C/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++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and Prior Research Publication (Optional). </w:t>
            </w:r>
          </w:p>
          <w:p w:rsidR="007F3E7F" w:rsidRPr="00415192" w:rsidRDefault="00500E92" w:rsidP="0003522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iii</w:t>
            </w:r>
            <w:r w:rsidR="003F753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Candidates </w:t>
            </w:r>
            <w:r w:rsidR="00E2342C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already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having </w:t>
            </w:r>
            <w:r w:rsidR="001F183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PhD/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research experience in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F6AC6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Mathematical Modeling of Biological Systems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2D/3D modeling using Fluent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-ANSYS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/COMSOL, and ODE-based </w:t>
            </w:r>
            <w:r w:rsidR="001F18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Biophysical &amp; Biochemical Modeling</w:t>
            </w:r>
            <w:r w:rsidR="009D5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or having W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et-</w:t>
            </w:r>
            <w:r w:rsidR="009D5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ab experience in Enzymatic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/Biochemical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assays, Red Blood Cell handling</w:t>
            </w:r>
            <w:r w:rsidR="000352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&amp; </w:t>
            </w:r>
            <w:r w:rsidR="00BF1A4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cell culture </w:t>
            </w:r>
            <w:r w:rsidR="006E74E5" w:rsidRPr="004151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will be given due priority. </w:t>
            </w:r>
          </w:p>
        </w:tc>
      </w:tr>
      <w:tr w:rsidR="005F6AC6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5F6AC6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Salary</w:t>
            </w:r>
          </w:p>
        </w:tc>
        <w:tc>
          <w:tcPr>
            <w:tcW w:w="7088" w:type="dxa"/>
            <w:shd w:val="clear" w:color="auto" w:fill="auto"/>
          </w:tcPr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. 31000/- per month (consolidated for first 2 years) and </w:t>
            </w:r>
          </w:p>
          <w:p w:rsidR="005F6AC6" w:rsidRPr="005F6AC6" w:rsidRDefault="005F6AC6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Rs</w:t>
            </w:r>
            <w:proofErr w:type="spellEnd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. 35000/- per month (consolidated for 3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year)</w:t>
            </w:r>
          </w:p>
        </w:tc>
      </w:tr>
      <w:tr w:rsidR="006E74E5" w:rsidRPr="005F6AC6" w:rsidTr="00076257">
        <w:trPr>
          <w:trHeight w:val="478"/>
        </w:trPr>
        <w:tc>
          <w:tcPr>
            <w:tcW w:w="567" w:type="dxa"/>
            <w:shd w:val="clear" w:color="auto" w:fill="auto"/>
          </w:tcPr>
          <w:p w:rsidR="006E74E5" w:rsidRPr="005F6AC6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E74E5" w:rsidRPr="006E74E5" w:rsidRDefault="006E74E5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How to Apply</w:t>
            </w:r>
          </w:p>
        </w:tc>
        <w:tc>
          <w:tcPr>
            <w:tcW w:w="7088" w:type="dxa"/>
            <w:shd w:val="clear" w:color="auto" w:fill="auto"/>
          </w:tcPr>
          <w:p w:rsidR="00076257" w:rsidRDefault="006E74E5" w:rsidP="000762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Eligible candidates may apply with their CV and a cover letter to </w:t>
            </w:r>
          </w:p>
          <w:p w:rsidR="006E74E5" w:rsidRPr="00076257" w:rsidRDefault="006E74E5" w:rsidP="000762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Dr. R</w:t>
            </w:r>
            <w:r w:rsid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K</w:t>
            </w:r>
            <w:r w:rsid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Pr="006E74E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Pradhan by email: </w:t>
            </w:r>
            <w:hyperlink r:id="rId8" w:history="1">
              <w:r w:rsidR="00076257" w:rsidRPr="00B371AF">
                <w:rPr>
                  <w:rStyle w:val="Hyperlink"/>
                  <w:rFonts w:ascii="Times New Roman" w:hAnsi="Times New Roman" w:cs="Times New Roman"/>
                  <w:sz w:val="22"/>
                  <w:szCs w:val="22"/>
                  <w:shd w:val="clear" w:color="auto" w:fill="FFFFFF"/>
                </w:rPr>
                <w:t>rkpradhan@outr.ac.in</w:t>
              </w:r>
            </w:hyperlink>
          </w:p>
        </w:tc>
      </w:tr>
      <w:tr w:rsidR="006E74E5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6E74E5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E74E5" w:rsidRPr="007F3E7F" w:rsidRDefault="00EB4FA8" w:rsidP="00EB4F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Last </w:t>
            </w:r>
            <w:r w:rsidR="007F3E7F"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date of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</w:t>
            </w:r>
            <w:r w:rsidR="007F3E7F"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application</w:t>
            </w:r>
          </w:p>
        </w:tc>
        <w:tc>
          <w:tcPr>
            <w:tcW w:w="7088" w:type="dxa"/>
            <w:shd w:val="clear" w:color="auto" w:fill="auto"/>
          </w:tcPr>
          <w:p w:rsidR="006E74E5" w:rsidRPr="00076257" w:rsidRDefault="001F183F" w:rsidP="00812D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  <w:r w:rsidR="00812D13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  <w:r w:rsidR="00076257" w:rsidRP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vertAlign w:val="superscript"/>
              </w:rPr>
              <w:t>th</w:t>
            </w:r>
            <w:r w:rsidR="007F3E7F" w:rsidRP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076257" w:rsidRP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Nov</w:t>
            </w:r>
            <w:r w:rsidR="007F3E7F" w:rsidRP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202</w:t>
            </w:r>
            <w:r w:rsidRPr="0007625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7F3E7F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7F3E7F" w:rsidRDefault="00BB491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Interview </w:t>
            </w:r>
            <w:r w:rsidR="00076257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p</w:t>
            </w: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rocedure</w:t>
            </w:r>
          </w:p>
          <w:p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</w:p>
        </w:tc>
        <w:tc>
          <w:tcPr>
            <w:tcW w:w="7088" w:type="dxa"/>
            <w:shd w:val="clear" w:color="auto" w:fill="auto"/>
          </w:tcPr>
          <w:p w:rsidR="007F3E7F" w:rsidRPr="007F3E7F" w:rsidRDefault="007F3E7F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7F3E7F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Short-listed applicants may be invited (via email) for personal interview to be held in the Biotechnology Department, OUTR, Bhubaneswar</w:t>
            </w:r>
          </w:p>
        </w:tc>
      </w:tr>
      <w:tr w:rsidR="0096024A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96024A" w:rsidRDefault="0096024A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96024A" w:rsidRPr="007F3E7F" w:rsidRDefault="0096024A" w:rsidP="0041519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PhD opportunity</w:t>
            </w:r>
          </w:p>
        </w:tc>
        <w:tc>
          <w:tcPr>
            <w:tcW w:w="7088" w:type="dxa"/>
            <w:shd w:val="clear" w:color="auto" w:fill="auto"/>
          </w:tcPr>
          <w:p w:rsidR="0096024A" w:rsidRPr="007F3E7F" w:rsidRDefault="0096024A" w:rsidP="0096024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</w:pP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Selected candidate will get an opportunity for admission to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OUTR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PhD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program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subject to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the clearance of PhD admission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>test</w:t>
            </w:r>
            <w:r w:rsidRPr="0096024A">
              <w:rPr>
                <w:rFonts w:ascii="Times New Roman" w:hAnsi="Times New Roman" w:cs="Times New Roman"/>
                <w:color w:val="auto"/>
                <w:sz w:val="22"/>
                <w:szCs w:val="22"/>
                <w:lang w:val="en-IN" w:eastAsia="en-IN"/>
              </w:rPr>
              <w:t xml:space="preserve"> and procedure.</w:t>
            </w:r>
          </w:p>
        </w:tc>
      </w:tr>
      <w:tr w:rsidR="007F3E7F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7F3E7F" w:rsidP="0007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Documents to </w:t>
            </w:r>
            <w:r w:rsidR="0007625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roduce on date of interview</w:t>
            </w:r>
          </w:p>
        </w:tc>
        <w:tc>
          <w:tcPr>
            <w:tcW w:w="7088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A detailed Bio-data, all original certificates and mark sheets (starting from 10</w:t>
            </w:r>
            <w:r w:rsidRPr="005F6A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B68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proofErr w:type="spellStart"/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M.Tech</w:t>
            </w:r>
            <w:proofErr w:type="spellEnd"/>
            <w:r w:rsidR="00EB4FA8">
              <w:rPr>
                <w:rFonts w:ascii="Times New Roman" w:hAnsi="Times New Roman" w:cs="Times New Roman"/>
                <w:sz w:val="22"/>
                <w:szCs w:val="22"/>
              </w:rPr>
              <w:t>/MSc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) for verification. Must submit 2 se</w:t>
            </w:r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t of photo copies of </w:t>
            </w:r>
            <w:proofErr w:type="spellStart"/>
            <w:r w:rsidR="001F183F">
              <w:rPr>
                <w:rFonts w:ascii="Times New Roman" w:hAnsi="Times New Roman" w:cs="Times New Roman"/>
                <w:sz w:val="22"/>
                <w:szCs w:val="22"/>
              </w:rPr>
              <w:t>Adhar</w:t>
            </w:r>
            <w:proofErr w:type="spellEnd"/>
            <w:r w:rsidR="001F183F">
              <w:rPr>
                <w:rFonts w:ascii="Times New Roman" w:hAnsi="Times New Roman" w:cs="Times New Roman"/>
                <w:sz w:val="22"/>
                <w:szCs w:val="22"/>
              </w:rPr>
              <w:t xml:space="preserve"> Card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, GATE/NET Score card and other relevant documents in support of any research/publication/project experience and the degree certificates.</w:t>
            </w:r>
          </w:p>
        </w:tc>
      </w:tr>
      <w:tr w:rsidR="007F3E7F" w:rsidRPr="005F6AC6" w:rsidTr="00EB4FA8">
        <w:trPr>
          <w:trHeight w:val="283"/>
        </w:trPr>
        <w:tc>
          <w:tcPr>
            <w:tcW w:w="567" w:type="dxa"/>
            <w:shd w:val="clear" w:color="auto" w:fill="auto"/>
          </w:tcPr>
          <w:p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Institute Rights</w:t>
            </w:r>
          </w:p>
        </w:tc>
        <w:tc>
          <w:tcPr>
            <w:tcW w:w="7088" w:type="dxa"/>
            <w:shd w:val="clear" w:color="auto" w:fill="auto"/>
          </w:tcPr>
          <w:p w:rsidR="007F3E7F" w:rsidRPr="005F6AC6" w:rsidRDefault="007F3E7F" w:rsidP="003F753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Institute 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>eserves the right of cancelling the requirements without assigning any reason. A suitable committee by PI will review the progress of the selected candidate on time-to-time basis to access the progress made.</w:t>
            </w:r>
          </w:p>
        </w:tc>
      </w:tr>
      <w:tr w:rsidR="007F3E7F" w:rsidRPr="005F6AC6" w:rsidTr="00EB4FA8">
        <w:trPr>
          <w:trHeight w:val="606"/>
        </w:trPr>
        <w:tc>
          <w:tcPr>
            <w:tcW w:w="567" w:type="dxa"/>
            <w:shd w:val="clear" w:color="auto" w:fill="auto"/>
          </w:tcPr>
          <w:p w:rsidR="007F3E7F" w:rsidRPr="005F6AC6" w:rsidRDefault="00BB491A" w:rsidP="009602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02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F3E7F" w:rsidRPr="005F6AC6" w:rsidRDefault="00076257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  <w:r w:rsidR="007F3E7F">
              <w:rPr>
                <w:rFonts w:ascii="Times New Roman" w:hAnsi="Times New Roman" w:cs="Times New Roman"/>
                <w:sz w:val="22"/>
                <w:szCs w:val="22"/>
              </w:rPr>
              <w:t xml:space="preserve"> Information</w:t>
            </w:r>
          </w:p>
        </w:tc>
        <w:tc>
          <w:tcPr>
            <w:tcW w:w="7088" w:type="dxa"/>
            <w:shd w:val="clear" w:color="auto" w:fill="auto"/>
          </w:tcPr>
          <w:p w:rsidR="007F3E7F" w:rsidRDefault="007F3E7F" w:rsidP="0041519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No TA/DA will be paid for attending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campus</w:t>
            </w:r>
            <w:r w:rsidRPr="005F6AC6">
              <w:rPr>
                <w:rFonts w:ascii="Times New Roman" w:hAnsi="Times New Roman" w:cs="Times New Roman"/>
                <w:sz w:val="22"/>
                <w:szCs w:val="22"/>
              </w:rPr>
              <w:t xml:space="preserve"> interview.</w:t>
            </w:r>
          </w:p>
          <w:p w:rsidR="00076257" w:rsidRPr="005F6AC6" w:rsidRDefault="007F3E7F" w:rsidP="0007625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F75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For other queries, contact Dr. R. K. Pradhan at </w:t>
            </w:r>
            <w:hyperlink r:id="rId9" w:history="1">
              <w:r w:rsidR="00076257" w:rsidRPr="00B371AF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rkpradhan@outr.ac.in</w:t>
              </w:r>
            </w:hyperlink>
          </w:p>
        </w:tc>
      </w:tr>
    </w:tbl>
    <w:p w:rsidR="004E2EA6" w:rsidRDefault="007203FE" w:rsidP="007203FE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Sd</w:t>
      </w:r>
      <w:proofErr w:type="spellEnd"/>
      <w:r>
        <w:rPr>
          <w:rFonts w:ascii="Times New Roman" w:hAnsi="Times New Roman" w:cs="Times New Roman"/>
          <w:sz w:val="22"/>
          <w:szCs w:val="22"/>
        </w:rPr>
        <w:t>/-</w:t>
      </w:r>
    </w:p>
    <w:p w:rsidR="007203FE" w:rsidRPr="007203FE" w:rsidRDefault="007203FE" w:rsidP="007203FE">
      <w:pPr>
        <w:pStyle w:val="Default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203FE">
        <w:rPr>
          <w:rFonts w:ascii="Times New Roman" w:hAnsi="Times New Roman" w:cs="Times New Roman"/>
          <w:b/>
          <w:sz w:val="22"/>
          <w:szCs w:val="22"/>
          <w:u w:val="single"/>
        </w:rPr>
        <w:t>OFFICER ON SPECIAL DUTY</w:t>
      </w:r>
    </w:p>
    <w:sectPr w:rsidR="007203FE" w:rsidRPr="007203FE" w:rsidSect="007203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360" w:right="1080" w:bottom="1135" w:left="1152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45" w:rsidRDefault="004E5A45">
      <w:r>
        <w:separator/>
      </w:r>
    </w:p>
  </w:endnote>
  <w:endnote w:type="continuationSeparator" w:id="0">
    <w:p w:rsidR="004E5A45" w:rsidRDefault="004E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B" w:rsidRDefault="00D1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B" w:rsidRDefault="00D15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B" w:rsidRDefault="00D1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45" w:rsidRDefault="004E5A45">
      <w:r>
        <w:separator/>
      </w:r>
    </w:p>
  </w:footnote>
  <w:footnote w:type="continuationSeparator" w:id="0">
    <w:p w:rsidR="004E5A45" w:rsidRDefault="004E5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B" w:rsidRDefault="00D1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02" w:rsidRPr="000B564E" w:rsidRDefault="002B6A1D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</w:t>
    </w:r>
    <w:r w:rsidR="00CA1902" w:rsidRPr="000B564E">
      <w:rPr>
        <w:b/>
        <w:color w:val="002060"/>
        <w:sz w:val="28"/>
        <w:szCs w:val="28"/>
      </w:rPr>
      <w:t xml:space="preserve"> TECHNOLOGY</w:t>
    </w:r>
    <w:r w:rsidRPr="000B564E">
      <w:rPr>
        <w:b/>
        <w:color w:val="002060"/>
        <w:sz w:val="28"/>
        <w:szCs w:val="28"/>
      </w:rPr>
      <w:t xml:space="preserve"> AND RESEARCH</w:t>
    </w:r>
  </w:p>
  <w:p w:rsidR="00F953DB" w:rsidRPr="000B564E" w:rsidRDefault="007750FA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</w:t>
    </w:r>
    <w:r w:rsidR="002B6A1D" w:rsidRPr="000B564E">
      <w:rPr>
        <w:b/>
        <w:color w:val="002060"/>
        <w:szCs w:val="24"/>
      </w:rPr>
      <w:t xml:space="preserve">Formerly </w:t>
    </w:r>
    <w:r w:rsidRPr="000B564E">
      <w:rPr>
        <w:b/>
        <w:color w:val="002060"/>
        <w:szCs w:val="24"/>
      </w:rPr>
      <w:t>C</w:t>
    </w:r>
    <w:r w:rsidR="00F953DB" w:rsidRPr="000B564E">
      <w:rPr>
        <w:b/>
        <w:color w:val="002060"/>
        <w:szCs w:val="24"/>
      </w:rPr>
      <w:t xml:space="preserve">ollege of </w:t>
    </w:r>
    <w:r w:rsidR="002B6A1D" w:rsidRPr="000B564E">
      <w:rPr>
        <w:b/>
        <w:color w:val="002060"/>
        <w:szCs w:val="24"/>
      </w:rPr>
      <w:t>Engineering &amp;</w:t>
    </w:r>
    <w:r w:rsidR="00F953DB" w:rsidRPr="000B564E">
      <w:rPr>
        <w:b/>
        <w:color w:val="002060"/>
        <w:szCs w:val="24"/>
      </w:rPr>
      <w:t xml:space="preserve"> Technology</w:t>
    </w:r>
    <w:r w:rsidR="00EF70C1" w:rsidRPr="000B564E">
      <w:rPr>
        <w:b/>
        <w:color w:val="002060"/>
        <w:szCs w:val="24"/>
      </w:rPr>
      <w:t>, Bhubaneswar</w:t>
    </w:r>
    <w:r w:rsidR="00F953DB" w:rsidRPr="000B564E">
      <w:rPr>
        <w:b/>
        <w:color w:val="002060"/>
        <w:szCs w:val="24"/>
      </w:rPr>
      <w:t>)</w:t>
    </w:r>
  </w:p>
  <w:p w:rsidR="00F953DB" w:rsidRPr="000B564E" w:rsidRDefault="00AD4C36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</w:t>
    </w:r>
    <w:r w:rsidR="00F953DB" w:rsidRPr="000B564E">
      <w:rPr>
        <w:b/>
        <w:color w:val="002060"/>
        <w:sz w:val="22"/>
        <w:szCs w:val="22"/>
      </w:rPr>
      <w:t xml:space="preserve"> </w:t>
    </w:r>
    <w:proofErr w:type="spellStart"/>
    <w:r w:rsidR="002B6A1D" w:rsidRPr="000B564E">
      <w:rPr>
        <w:b/>
        <w:color w:val="002060"/>
        <w:sz w:val="22"/>
        <w:szCs w:val="22"/>
      </w:rPr>
      <w:t>Ghatikia</w:t>
    </w:r>
    <w:proofErr w:type="spellEnd"/>
    <w:r w:rsidR="002B6A1D" w:rsidRPr="000B564E">
      <w:rPr>
        <w:b/>
        <w:color w:val="002060"/>
        <w:sz w:val="22"/>
        <w:szCs w:val="22"/>
      </w:rPr>
      <w:t xml:space="preserve">, </w:t>
    </w:r>
    <w:r w:rsidR="00F953DB" w:rsidRPr="000B564E">
      <w:rPr>
        <w:b/>
        <w:color w:val="002060"/>
        <w:sz w:val="22"/>
        <w:szCs w:val="22"/>
      </w:rPr>
      <w:t>P.O.-</w:t>
    </w:r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Mahalaxmi</w:t>
    </w:r>
    <w:proofErr w:type="spellEnd"/>
    <w:r w:rsidR="00DE7D54" w:rsidRPr="000B564E">
      <w:rPr>
        <w:b/>
        <w:color w:val="002060"/>
        <w:sz w:val="22"/>
        <w:szCs w:val="22"/>
      </w:rPr>
      <w:t xml:space="preserve"> </w:t>
    </w:r>
    <w:proofErr w:type="spellStart"/>
    <w:r w:rsidR="00DE7D54" w:rsidRPr="000B564E">
      <w:rPr>
        <w:b/>
        <w:color w:val="002060"/>
        <w:sz w:val="22"/>
        <w:szCs w:val="22"/>
      </w:rPr>
      <w:t>Vihar</w:t>
    </w:r>
    <w:proofErr w:type="spellEnd"/>
  </w:p>
  <w:p w:rsidR="00A67CAD" w:rsidRPr="000B564E" w:rsidRDefault="00A67CAD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  <w:p w:rsidR="00866F3F" w:rsidRPr="007750FA" w:rsidRDefault="004702DF" w:rsidP="00652EE1">
    <w:pPr>
      <w:ind w:left="2880" w:right="-1440" w:firstLine="720"/>
      <w:rPr>
        <w:b/>
        <w:color w:val="0000FF"/>
      </w:rPr>
    </w:pPr>
    <w:r>
      <w:rPr>
        <w:b/>
        <w:sz w:val="22"/>
        <w:szCs w:val="22"/>
      </w:rPr>
      <w:t xml:space="preserve">Ref. </w:t>
    </w:r>
    <w:r w:rsidR="00214040">
      <w:rPr>
        <w:b/>
        <w:sz w:val="22"/>
        <w:szCs w:val="22"/>
      </w:rPr>
      <w:t>No.</w:t>
    </w:r>
    <w:r w:rsidR="002D3D59">
      <w:rPr>
        <w:b/>
        <w:sz w:val="22"/>
        <w:szCs w:val="22"/>
      </w:rPr>
      <w:t xml:space="preserve"> </w:t>
    </w:r>
    <w:r w:rsidR="00652EE1">
      <w:rPr>
        <w:b/>
        <w:sz w:val="22"/>
        <w:szCs w:val="22"/>
      </w:rPr>
      <w:t>367</w:t>
    </w:r>
    <w:r w:rsidR="00D1559B">
      <w:rPr>
        <w:b/>
        <w:sz w:val="22"/>
        <w:szCs w:val="22"/>
      </w:rPr>
      <w:t>3</w:t>
    </w:r>
    <w:bookmarkStart w:id="0" w:name="_GoBack"/>
    <w:bookmarkEnd w:id="0"/>
    <w:r w:rsidR="00652EE1">
      <w:rPr>
        <w:b/>
        <w:sz w:val="22"/>
        <w:szCs w:val="22"/>
      </w:rPr>
      <w:t xml:space="preserve">/OUTR; </w:t>
    </w:r>
    <w:r w:rsidR="0055006E" w:rsidRPr="00D9378F">
      <w:rPr>
        <w:b/>
        <w:sz w:val="22"/>
        <w:szCs w:val="22"/>
      </w:rPr>
      <w:t>Date:</w:t>
    </w:r>
    <w:r w:rsidR="006A6E60">
      <w:rPr>
        <w:b/>
        <w:sz w:val="22"/>
        <w:szCs w:val="22"/>
      </w:rPr>
      <w:t xml:space="preserve"> </w:t>
    </w:r>
    <w:r w:rsidR="00652EE1">
      <w:rPr>
        <w:b/>
        <w:sz w:val="22"/>
        <w:szCs w:val="22"/>
      </w:rPr>
      <w:t>17.11.2022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9B" w:rsidRDefault="00D1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20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 w15:restartNumberingAfterBreak="0">
    <w:nsid w:val="08F960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9B1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5D76BF"/>
    <w:multiLevelType w:val="hybridMultilevel"/>
    <w:tmpl w:val="F488BE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95332"/>
    <w:multiLevelType w:val="hybridMultilevel"/>
    <w:tmpl w:val="ED660F9A"/>
    <w:lvl w:ilvl="0" w:tplc="A2528B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E78E1"/>
    <w:multiLevelType w:val="hybridMultilevel"/>
    <w:tmpl w:val="5FE666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B6A"/>
    <w:multiLevelType w:val="multilevel"/>
    <w:tmpl w:val="5E82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F8642B"/>
    <w:multiLevelType w:val="hybridMultilevel"/>
    <w:tmpl w:val="424A7C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C6943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B5342"/>
    <w:multiLevelType w:val="hybridMultilevel"/>
    <w:tmpl w:val="FE000D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3642"/>
    <w:multiLevelType w:val="hybridMultilevel"/>
    <w:tmpl w:val="8E74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A2351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567A"/>
    <w:multiLevelType w:val="hybridMultilevel"/>
    <w:tmpl w:val="980EC6D8"/>
    <w:lvl w:ilvl="0" w:tplc="2F2C3090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2193D"/>
    <w:multiLevelType w:val="hybridMultilevel"/>
    <w:tmpl w:val="E132B6D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FFB62F0"/>
    <w:multiLevelType w:val="hybridMultilevel"/>
    <w:tmpl w:val="CA0CA238"/>
    <w:lvl w:ilvl="0" w:tplc="101EB8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8572B0"/>
    <w:multiLevelType w:val="hybridMultilevel"/>
    <w:tmpl w:val="D840B822"/>
    <w:lvl w:ilvl="0" w:tplc="65BEC0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2505986"/>
    <w:multiLevelType w:val="hybridMultilevel"/>
    <w:tmpl w:val="742411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84D78"/>
    <w:multiLevelType w:val="hybridMultilevel"/>
    <w:tmpl w:val="68B8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50D60"/>
    <w:multiLevelType w:val="hybridMultilevel"/>
    <w:tmpl w:val="2E0E1C96"/>
    <w:lvl w:ilvl="0" w:tplc="575A87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52EF4"/>
    <w:multiLevelType w:val="multilevel"/>
    <w:tmpl w:val="A12E1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8A7214D"/>
    <w:multiLevelType w:val="hybridMultilevel"/>
    <w:tmpl w:val="5FFE1060"/>
    <w:lvl w:ilvl="0" w:tplc="AA16A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C115D4"/>
    <w:multiLevelType w:val="hybridMultilevel"/>
    <w:tmpl w:val="DBD2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F50A5"/>
    <w:multiLevelType w:val="hybridMultilevel"/>
    <w:tmpl w:val="257A1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ED0633"/>
    <w:multiLevelType w:val="hybridMultilevel"/>
    <w:tmpl w:val="DFD0B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543A55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929BB"/>
    <w:multiLevelType w:val="hybridMultilevel"/>
    <w:tmpl w:val="B7F4B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F585B"/>
    <w:multiLevelType w:val="hybridMultilevel"/>
    <w:tmpl w:val="B308C6A8"/>
    <w:lvl w:ilvl="0" w:tplc="9AD6754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 w15:restartNumberingAfterBreak="0">
    <w:nsid w:val="51600C9D"/>
    <w:multiLevelType w:val="hybridMultilevel"/>
    <w:tmpl w:val="A12E13BA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2AC45DC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4A1799"/>
    <w:multiLevelType w:val="hybridMultilevel"/>
    <w:tmpl w:val="8852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70036C"/>
    <w:multiLevelType w:val="hybridMultilevel"/>
    <w:tmpl w:val="F476DE3E"/>
    <w:lvl w:ilvl="0" w:tplc="4009000F">
      <w:start w:val="1"/>
      <w:numFmt w:val="decimal"/>
      <w:lvlText w:val="%1."/>
      <w:lvlJc w:val="left"/>
      <w:pPr>
        <w:ind w:left="678" w:hanging="360"/>
      </w:pPr>
    </w:lvl>
    <w:lvl w:ilvl="1" w:tplc="40090019" w:tentative="1">
      <w:start w:val="1"/>
      <w:numFmt w:val="lowerLetter"/>
      <w:lvlText w:val="%2."/>
      <w:lvlJc w:val="left"/>
      <w:pPr>
        <w:ind w:left="1398" w:hanging="360"/>
      </w:pPr>
    </w:lvl>
    <w:lvl w:ilvl="2" w:tplc="4009001B" w:tentative="1">
      <w:start w:val="1"/>
      <w:numFmt w:val="lowerRoman"/>
      <w:lvlText w:val="%3."/>
      <w:lvlJc w:val="right"/>
      <w:pPr>
        <w:ind w:left="2118" w:hanging="180"/>
      </w:pPr>
    </w:lvl>
    <w:lvl w:ilvl="3" w:tplc="4009000F" w:tentative="1">
      <w:start w:val="1"/>
      <w:numFmt w:val="decimal"/>
      <w:lvlText w:val="%4."/>
      <w:lvlJc w:val="left"/>
      <w:pPr>
        <w:ind w:left="2838" w:hanging="360"/>
      </w:pPr>
    </w:lvl>
    <w:lvl w:ilvl="4" w:tplc="40090019" w:tentative="1">
      <w:start w:val="1"/>
      <w:numFmt w:val="lowerLetter"/>
      <w:lvlText w:val="%5."/>
      <w:lvlJc w:val="left"/>
      <w:pPr>
        <w:ind w:left="3558" w:hanging="360"/>
      </w:pPr>
    </w:lvl>
    <w:lvl w:ilvl="5" w:tplc="4009001B" w:tentative="1">
      <w:start w:val="1"/>
      <w:numFmt w:val="lowerRoman"/>
      <w:lvlText w:val="%6."/>
      <w:lvlJc w:val="right"/>
      <w:pPr>
        <w:ind w:left="4278" w:hanging="180"/>
      </w:pPr>
    </w:lvl>
    <w:lvl w:ilvl="6" w:tplc="4009000F" w:tentative="1">
      <w:start w:val="1"/>
      <w:numFmt w:val="decimal"/>
      <w:lvlText w:val="%7."/>
      <w:lvlJc w:val="left"/>
      <w:pPr>
        <w:ind w:left="4998" w:hanging="360"/>
      </w:pPr>
    </w:lvl>
    <w:lvl w:ilvl="7" w:tplc="40090019" w:tentative="1">
      <w:start w:val="1"/>
      <w:numFmt w:val="lowerLetter"/>
      <w:lvlText w:val="%8."/>
      <w:lvlJc w:val="left"/>
      <w:pPr>
        <w:ind w:left="5718" w:hanging="360"/>
      </w:pPr>
    </w:lvl>
    <w:lvl w:ilvl="8" w:tplc="40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70F2BF3"/>
    <w:multiLevelType w:val="hybridMultilevel"/>
    <w:tmpl w:val="EB7C8EF0"/>
    <w:lvl w:ilvl="0" w:tplc="A44EC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2C3C62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04F66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882FBF"/>
    <w:multiLevelType w:val="hybridMultilevel"/>
    <w:tmpl w:val="B25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83CC6"/>
    <w:multiLevelType w:val="hybridMultilevel"/>
    <w:tmpl w:val="D4844C9C"/>
    <w:lvl w:ilvl="0" w:tplc="28F00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7F6912"/>
    <w:multiLevelType w:val="hybridMultilevel"/>
    <w:tmpl w:val="3EA6EA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532A2D"/>
    <w:multiLevelType w:val="hybridMultilevel"/>
    <w:tmpl w:val="56BA90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B00672"/>
    <w:multiLevelType w:val="hybridMultilevel"/>
    <w:tmpl w:val="03287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C3AF7"/>
    <w:multiLevelType w:val="hybridMultilevel"/>
    <w:tmpl w:val="500C342E"/>
    <w:lvl w:ilvl="0" w:tplc="20DE33C2">
      <w:start w:val="1"/>
      <w:numFmt w:val="decimal"/>
      <w:lvlText w:val="%1"/>
      <w:lvlJc w:val="left"/>
      <w:pPr>
        <w:ind w:left="25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71807E0F"/>
    <w:multiLevelType w:val="hybridMultilevel"/>
    <w:tmpl w:val="81D670B0"/>
    <w:lvl w:ilvl="0" w:tplc="068E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7861AEC"/>
    <w:multiLevelType w:val="hybridMultilevel"/>
    <w:tmpl w:val="2B164DF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79853B8"/>
    <w:multiLevelType w:val="hybridMultilevel"/>
    <w:tmpl w:val="A9DE4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5D6283"/>
    <w:multiLevelType w:val="hybridMultilevel"/>
    <w:tmpl w:val="F5DCA474"/>
    <w:lvl w:ilvl="0" w:tplc="AED84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B29D7"/>
    <w:multiLevelType w:val="hybridMultilevel"/>
    <w:tmpl w:val="A1B08942"/>
    <w:lvl w:ilvl="0" w:tplc="4009000F">
      <w:start w:val="1"/>
      <w:numFmt w:val="decimal"/>
      <w:lvlText w:val="%1.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FC1626E"/>
    <w:multiLevelType w:val="hybridMultilevel"/>
    <w:tmpl w:val="4172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26"/>
  </w:num>
  <w:num w:numId="7">
    <w:abstractNumId w:val="30"/>
  </w:num>
  <w:num w:numId="8">
    <w:abstractNumId w:val="22"/>
  </w:num>
  <w:num w:numId="9">
    <w:abstractNumId w:val="46"/>
  </w:num>
  <w:num w:numId="10">
    <w:abstractNumId w:val="15"/>
  </w:num>
  <w:num w:numId="11">
    <w:abstractNumId w:val="32"/>
  </w:num>
  <w:num w:numId="12">
    <w:abstractNumId w:val="13"/>
  </w:num>
  <w:num w:numId="13">
    <w:abstractNumId w:val="44"/>
  </w:num>
  <w:num w:numId="14">
    <w:abstractNumId w:val="16"/>
  </w:num>
  <w:num w:numId="15">
    <w:abstractNumId w:val="20"/>
  </w:num>
  <w:num w:numId="16">
    <w:abstractNumId w:val="9"/>
  </w:num>
  <w:num w:numId="17">
    <w:abstractNumId w:val="7"/>
  </w:num>
  <w:num w:numId="18">
    <w:abstractNumId w:val="5"/>
  </w:num>
  <w:num w:numId="19">
    <w:abstractNumId w:val="40"/>
  </w:num>
  <w:num w:numId="20">
    <w:abstractNumId w:val="37"/>
  </w:num>
  <w:num w:numId="21">
    <w:abstractNumId w:val="23"/>
  </w:num>
  <w:num w:numId="22">
    <w:abstractNumId w:val="19"/>
  </w:num>
  <w:num w:numId="23">
    <w:abstractNumId w:val="39"/>
  </w:num>
  <w:num w:numId="24">
    <w:abstractNumId w:val="47"/>
  </w:num>
  <w:num w:numId="25">
    <w:abstractNumId w:val="4"/>
  </w:num>
  <w:num w:numId="26">
    <w:abstractNumId w:val="12"/>
  </w:num>
  <w:num w:numId="27">
    <w:abstractNumId w:val="10"/>
  </w:num>
  <w:num w:numId="28">
    <w:abstractNumId w:val="38"/>
  </w:num>
  <w:num w:numId="29">
    <w:abstractNumId w:val="24"/>
  </w:num>
  <w:num w:numId="30">
    <w:abstractNumId w:val="48"/>
  </w:num>
  <w:num w:numId="31">
    <w:abstractNumId w:val="28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45"/>
  </w:num>
  <w:num w:numId="35">
    <w:abstractNumId w:val="36"/>
  </w:num>
  <w:num w:numId="36">
    <w:abstractNumId w:val="14"/>
  </w:num>
  <w:num w:numId="37">
    <w:abstractNumId w:val="27"/>
  </w:num>
  <w:num w:numId="38">
    <w:abstractNumId w:val="31"/>
  </w:num>
  <w:num w:numId="39">
    <w:abstractNumId w:val="21"/>
  </w:num>
  <w:num w:numId="40">
    <w:abstractNumId w:val="41"/>
  </w:num>
  <w:num w:numId="41">
    <w:abstractNumId w:val="34"/>
  </w:num>
  <w:num w:numId="42">
    <w:abstractNumId w:val="17"/>
  </w:num>
  <w:num w:numId="43">
    <w:abstractNumId w:val="42"/>
  </w:num>
  <w:num w:numId="44">
    <w:abstractNumId w:val="43"/>
  </w:num>
  <w:num w:numId="45">
    <w:abstractNumId w:val="18"/>
  </w:num>
  <w:num w:numId="46">
    <w:abstractNumId w:val="6"/>
  </w:num>
  <w:num w:numId="47">
    <w:abstractNumId w:val="29"/>
  </w:num>
  <w:num w:numId="48">
    <w:abstractNumId w:val="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B"/>
    <w:rsid w:val="000017CE"/>
    <w:rsid w:val="00002E17"/>
    <w:rsid w:val="00004C54"/>
    <w:rsid w:val="00004D4A"/>
    <w:rsid w:val="00005975"/>
    <w:rsid w:val="000100F6"/>
    <w:rsid w:val="00012563"/>
    <w:rsid w:val="0001377B"/>
    <w:rsid w:val="00014708"/>
    <w:rsid w:val="0001712D"/>
    <w:rsid w:val="00022719"/>
    <w:rsid w:val="00022D16"/>
    <w:rsid w:val="0002370B"/>
    <w:rsid w:val="00024C29"/>
    <w:rsid w:val="00025A6B"/>
    <w:rsid w:val="00025A71"/>
    <w:rsid w:val="00025C04"/>
    <w:rsid w:val="00026ABF"/>
    <w:rsid w:val="0002742B"/>
    <w:rsid w:val="000305AE"/>
    <w:rsid w:val="00032D05"/>
    <w:rsid w:val="00033EDF"/>
    <w:rsid w:val="00035227"/>
    <w:rsid w:val="00036C50"/>
    <w:rsid w:val="000412DC"/>
    <w:rsid w:val="00042DA2"/>
    <w:rsid w:val="00045A31"/>
    <w:rsid w:val="000562FC"/>
    <w:rsid w:val="000574F5"/>
    <w:rsid w:val="00062153"/>
    <w:rsid w:val="00064CD5"/>
    <w:rsid w:val="000653DF"/>
    <w:rsid w:val="00065E7C"/>
    <w:rsid w:val="000719F7"/>
    <w:rsid w:val="00073DAC"/>
    <w:rsid w:val="00076257"/>
    <w:rsid w:val="00076CD6"/>
    <w:rsid w:val="00076D22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E248A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27692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43EE"/>
    <w:rsid w:val="0016531F"/>
    <w:rsid w:val="001658EA"/>
    <w:rsid w:val="00174236"/>
    <w:rsid w:val="00174869"/>
    <w:rsid w:val="00174F5F"/>
    <w:rsid w:val="00177BAC"/>
    <w:rsid w:val="0018145F"/>
    <w:rsid w:val="00183A20"/>
    <w:rsid w:val="00183B36"/>
    <w:rsid w:val="001843B8"/>
    <w:rsid w:val="00194102"/>
    <w:rsid w:val="00194229"/>
    <w:rsid w:val="001A1DE5"/>
    <w:rsid w:val="001A26A7"/>
    <w:rsid w:val="001A2FED"/>
    <w:rsid w:val="001A32F9"/>
    <w:rsid w:val="001A3BE3"/>
    <w:rsid w:val="001A42E3"/>
    <w:rsid w:val="001B457B"/>
    <w:rsid w:val="001B4A99"/>
    <w:rsid w:val="001B5F50"/>
    <w:rsid w:val="001B70EB"/>
    <w:rsid w:val="001C23D1"/>
    <w:rsid w:val="001C3CBA"/>
    <w:rsid w:val="001D0406"/>
    <w:rsid w:val="001D21A9"/>
    <w:rsid w:val="001D4DE5"/>
    <w:rsid w:val="001E28F6"/>
    <w:rsid w:val="001E2D7F"/>
    <w:rsid w:val="001E6F67"/>
    <w:rsid w:val="001E73B5"/>
    <w:rsid w:val="001F036F"/>
    <w:rsid w:val="001F183F"/>
    <w:rsid w:val="001F2157"/>
    <w:rsid w:val="001F2AA9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444C"/>
    <w:rsid w:val="00230C8A"/>
    <w:rsid w:val="002351F4"/>
    <w:rsid w:val="00235D44"/>
    <w:rsid w:val="00235EBC"/>
    <w:rsid w:val="0024460F"/>
    <w:rsid w:val="00247B04"/>
    <w:rsid w:val="002513CA"/>
    <w:rsid w:val="00252260"/>
    <w:rsid w:val="00253E85"/>
    <w:rsid w:val="0025458F"/>
    <w:rsid w:val="00255C13"/>
    <w:rsid w:val="00257197"/>
    <w:rsid w:val="002616B0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C40"/>
    <w:rsid w:val="002C3DA8"/>
    <w:rsid w:val="002C40E5"/>
    <w:rsid w:val="002C50CD"/>
    <w:rsid w:val="002C56C8"/>
    <w:rsid w:val="002D30EA"/>
    <w:rsid w:val="002D3CF9"/>
    <w:rsid w:val="002D3D59"/>
    <w:rsid w:val="002E1C33"/>
    <w:rsid w:val="002E3F2E"/>
    <w:rsid w:val="002E443B"/>
    <w:rsid w:val="002E5EB8"/>
    <w:rsid w:val="002F0E97"/>
    <w:rsid w:val="002F14DA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544D"/>
    <w:rsid w:val="003277BD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51B9"/>
    <w:rsid w:val="003863BB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28B1"/>
    <w:rsid w:val="003E2A5C"/>
    <w:rsid w:val="003E5BB8"/>
    <w:rsid w:val="003F0DED"/>
    <w:rsid w:val="003F411A"/>
    <w:rsid w:val="003F5CD6"/>
    <w:rsid w:val="003F668D"/>
    <w:rsid w:val="003F7535"/>
    <w:rsid w:val="003F7E83"/>
    <w:rsid w:val="0040283E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192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221F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2EA6"/>
    <w:rsid w:val="004E5A45"/>
    <w:rsid w:val="004E730D"/>
    <w:rsid w:val="004F22CE"/>
    <w:rsid w:val="004F440C"/>
    <w:rsid w:val="004F67C4"/>
    <w:rsid w:val="00500E92"/>
    <w:rsid w:val="00501474"/>
    <w:rsid w:val="00503AF3"/>
    <w:rsid w:val="00505222"/>
    <w:rsid w:val="0050536D"/>
    <w:rsid w:val="00510FDF"/>
    <w:rsid w:val="0051329C"/>
    <w:rsid w:val="00513A9C"/>
    <w:rsid w:val="00514D7F"/>
    <w:rsid w:val="00515278"/>
    <w:rsid w:val="00520A07"/>
    <w:rsid w:val="00521549"/>
    <w:rsid w:val="00526CCA"/>
    <w:rsid w:val="005305FD"/>
    <w:rsid w:val="005327DB"/>
    <w:rsid w:val="00532B53"/>
    <w:rsid w:val="00533CDE"/>
    <w:rsid w:val="00534679"/>
    <w:rsid w:val="00537591"/>
    <w:rsid w:val="005438C7"/>
    <w:rsid w:val="00544851"/>
    <w:rsid w:val="00545954"/>
    <w:rsid w:val="0055006E"/>
    <w:rsid w:val="00550291"/>
    <w:rsid w:val="00552A3B"/>
    <w:rsid w:val="005543CE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98E"/>
    <w:rsid w:val="005A5FD7"/>
    <w:rsid w:val="005B0372"/>
    <w:rsid w:val="005B08DF"/>
    <w:rsid w:val="005B2EF5"/>
    <w:rsid w:val="005B60B3"/>
    <w:rsid w:val="005B66F0"/>
    <w:rsid w:val="005C112D"/>
    <w:rsid w:val="005C41A5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4D80"/>
    <w:rsid w:val="005E664D"/>
    <w:rsid w:val="005E6AB2"/>
    <w:rsid w:val="005E6AED"/>
    <w:rsid w:val="005F2F6A"/>
    <w:rsid w:val="005F48C3"/>
    <w:rsid w:val="005F535C"/>
    <w:rsid w:val="005F655E"/>
    <w:rsid w:val="005F6AC6"/>
    <w:rsid w:val="005F70C8"/>
    <w:rsid w:val="005F715C"/>
    <w:rsid w:val="00600D14"/>
    <w:rsid w:val="00606C88"/>
    <w:rsid w:val="006105CA"/>
    <w:rsid w:val="00614C5F"/>
    <w:rsid w:val="00616A7B"/>
    <w:rsid w:val="00617CB5"/>
    <w:rsid w:val="00620677"/>
    <w:rsid w:val="00622D7D"/>
    <w:rsid w:val="006232A3"/>
    <w:rsid w:val="0062332A"/>
    <w:rsid w:val="00624365"/>
    <w:rsid w:val="006254D2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2EE1"/>
    <w:rsid w:val="00654635"/>
    <w:rsid w:val="006546B6"/>
    <w:rsid w:val="0066393E"/>
    <w:rsid w:val="006644EF"/>
    <w:rsid w:val="006672BF"/>
    <w:rsid w:val="006673DC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750E"/>
    <w:rsid w:val="006A4CBC"/>
    <w:rsid w:val="006A6E60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9B8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4E5"/>
    <w:rsid w:val="006E7F15"/>
    <w:rsid w:val="006F1567"/>
    <w:rsid w:val="006F1C62"/>
    <w:rsid w:val="006F5063"/>
    <w:rsid w:val="007013AA"/>
    <w:rsid w:val="00701BB6"/>
    <w:rsid w:val="00704B07"/>
    <w:rsid w:val="0070653F"/>
    <w:rsid w:val="00712AAA"/>
    <w:rsid w:val="007203FE"/>
    <w:rsid w:val="007277CE"/>
    <w:rsid w:val="00731F98"/>
    <w:rsid w:val="00734A70"/>
    <w:rsid w:val="0074019A"/>
    <w:rsid w:val="007423DD"/>
    <w:rsid w:val="007432CE"/>
    <w:rsid w:val="0074347E"/>
    <w:rsid w:val="007440F8"/>
    <w:rsid w:val="00744D73"/>
    <w:rsid w:val="007458D8"/>
    <w:rsid w:val="00746F3A"/>
    <w:rsid w:val="00750A75"/>
    <w:rsid w:val="00754353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544A"/>
    <w:rsid w:val="00796CE2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202C"/>
    <w:rsid w:val="007F2C5C"/>
    <w:rsid w:val="007F307F"/>
    <w:rsid w:val="007F38A7"/>
    <w:rsid w:val="007F3E7F"/>
    <w:rsid w:val="007F4D77"/>
    <w:rsid w:val="007F53AF"/>
    <w:rsid w:val="00804D6F"/>
    <w:rsid w:val="00812D13"/>
    <w:rsid w:val="00815F29"/>
    <w:rsid w:val="00816B32"/>
    <w:rsid w:val="008177DE"/>
    <w:rsid w:val="008200A5"/>
    <w:rsid w:val="00821D16"/>
    <w:rsid w:val="00822052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0C92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B28"/>
    <w:rsid w:val="008911A7"/>
    <w:rsid w:val="008918B3"/>
    <w:rsid w:val="00892157"/>
    <w:rsid w:val="00892452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9010EB"/>
    <w:rsid w:val="009012CB"/>
    <w:rsid w:val="009020D0"/>
    <w:rsid w:val="00906479"/>
    <w:rsid w:val="009065CC"/>
    <w:rsid w:val="00910D64"/>
    <w:rsid w:val="00910D85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567CC"/>
    <w:rsid w:val="0096024A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FB7"/>
    <w:rsid w:val="00986063"/>
    <w:rsid w:val="00987A70"/>
    <w:rsid w:val="00991729"/>
    <w:rsid w:val="00995200"/>
    <w:rsid w:val="00995AC5"/>
    <w:rsid w:val="009A22DD"/>
    <w:rsid w:val="009A5BDE"/>
    <w:rsid w:val="009A7FAC"/>
    <w:rsid w:val="009B13F1"/>
    <w:rsid w:val="009B2F52"/>
    <w:rsid w:val="009B374A"/>
    <w:rsid w:val="009B6846"/>
    <w:rsid w:val="009B7DD0"/>
    <w:rsid w:val="009C0249"/>
    <w:rsid w:val="009C32AF"/>
    <w:rsid w:val="009C6452"/>
    <w:rsid w:val="009C7C15"/>
    <w:rsid w:val="009D00ED"/>
    <w:rsid w:val="009D5D72"/>
    <w:rsid w:val="009D5DF1"/>
    <w:rsid w:val="009E0E06"/>
    <w:rsid w:val="009E6029"/>
    <w:rsid w:val="009F4F39"/>
    <w:rsid w:val="009F542C"/>
    <w:rsid w:val="009F612E"/>
    <w:rsid w:val="009F6ED5"/>
    <w:rsid w:val="009F7435"/>
    <w:rsid w:val="00A02A42"/>
    <w:rsid w:val="00A037EB"/>
    <w:rsid w:val="00A04443"/>
    <w:rsid w:val="00A05463"/>
    <w:rsid w:val="00A05B3F"/>
    <w:rsid w:val="00A068CD"/>
    <w:rsid w:val="00A06FB1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7943"/>
    <w:rsid w:val="00A42ABB"/>
    <w:rsid w:val="00A44D61"/>
    <w:rsid w:val="00A45348"/>
    <w:rsid w:val="00A467F1"/>
    <w:rsid w:val="00A51477"/>
    <w:rsid w:val="00A51E46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51EB"/>
    <w:rsid w:val="00A9174E"/>
    <w:rsid w:val="00A95F93"/>
    <w:rsid w:val="00A97C45"/>
    <w:rsid w:val="00AA0DEA"/>
    <w:rsid w:val="00AA29E8"/>
    <w:rsid w:val="00AA7651"/>
    <w:rsid w:val="00AB0A44"/>
    <w:rsid w:val="00AB2893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AF61ED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3034E"/>
    <w:rsid w:val="00B30B8F"/>
    <w:rsid w:val="00B32A7D"/>
    <w:rsid w:val="00B3639A"/>
    <w:rsid w:val="00B41820"/>
    <w:rsid w:val="00B42076"/>
    <w:rsid w:val="00B4502D"/>
    <w:rsid w:val="00B45407"/>
    <w:rsid w:val="00B45F0B"/>
    <w:rsid w:val="00B47B70"/>
    <w:rsid w:val="00B560BB"/>
    <w:rsid w:val="00B57076"/>
    <w:rsid w:val="00B633E1"/>
    <w:rsid w:val="00B63467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A3579"/>
    <w:rsid w:val="00BA3FB3"/>
    <w:rsid w:val="00BA5098"/>
    <w:rsid w:val="00BA6F36"/>
    <w:rsid w:val="00BA71F3"/>
    <w:rsid w:val="00BA7FFB"/>
    <w:rsid w:val="00BB2E72"/>
    <w:rsid w:val="00BB3F6E"/>
    <w:rsid w:val="00BB491A"/>
    <w:rsid w:val="00BB663A"/>
    <w:rsid w:val="00BB7567"/>
    <w:rsid w:val="00BB7785"/>
    <w:rsid w:val="00BC1123"/>
    <w:rsid w:val="00BC7AB1"/>
    <w:rsid w:val="00BD365A"/>
    <w:rsid w:val="00BE1B12"/>
    <w:rsid w:val="00BF1A46"/>
    <w:rsid w:val="00BF29BB"/>
    <w:rsid w:val="00BF5384"/>
    <w:rsid w:val="00BF788B"/>
    <w:rsid w:val="00C004DF"/>
    <w:rsid w:val="00C01ED7"/>
    <w:rsid w:val="00C03E53"/>
    <w:rsid w:val="00C050B5"/>
    <w:rsid w:val="00C06730"/>
    <w:rsid w:val="00C14278"/>
    <w:rsid w:val="00C14C07"/>
    <w:rsid w:val="00C171ED"/>
    <w:rsid w:val="00C17233"/>
    <w:rsid w:val="00C2147F"/>
    <w:rsid w:val="00C244EB"/>
    <w:rsid w:val="00C25B5D"/>
    <w:rsid w:val="00C27EA3"/>
    <w:rsid w:val="00C3102A"/>
    <w:rsid w:val="00C35109"/>
    <w:rsid w:val="00C35709"/>
    <w:rsid w:val="00C363F5"/>
    <w:rsid w:val="00C41773"/>
    <w:rsid w:val="00C41F10"/>
    <w:rsid w:val="00C42CD7"/>
    <w:rsid w:val="00C435F2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904A9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05C4"/>
    <w:rsid w:val="00CB3481"/>
    <w:rsid w:val="00CB3EA0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1559B"/>
    <w:rsid w:val="00D224CD"/>
    <w:rsid w:val="00D23156"/>
    <w:rsid w:val="00D23C96"/>
    <w:rsid w:val="00D265D9"/>
    <w:rsid w:val="00D26A35"/>
    <w:rsid w:val="00D27ECA"/>
    <w:rsid w:val="00D32A9C"/>
    <w:rsid w:val="00D32CDA"/>
    <w:rsid w:val="00D34F99"/>
    <w:rsid w:val="00D3541E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87"/>
    <w:rsid w:val="00D60F78"/>
    <w:rsid w:val="00D61A7D"/>
    <w:rsid w:val="00D6201F"/>
    <w:rsid w:val="00D644C8"/>
    <w:rsid w:val="00D70C70"/>
    <w:rsid w:val="00D74B84"/>
    <w:rsid w:val="00D75C75"/>
    <w:rsid w:val="00D8143D"/>
    <w:rsid w:val="00D85255"/>
    <w:rsid w:val="00D858B7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5601"/>
    <w:rsid w:val="00E00D8A"/>
    <w:rsid w:val="00E0238F"/>
    <w:rsid w:val="00E02A93"/>
    <w:rsid w:val="00E03CE5"/>
    <w:rsid w:val="00E03FDD"/>
    <w:rsid w:val="00E05E67"/>
    <w:rsid w:val="00E07252"/>
    <w:rsid w:val="00E12599"/>
    <w:rsid w:val="00E15698"/>
    <w:rsid w:val="00E161B1"/>
    <w:rsid w:val="00E203B1"/>
    <w:rsid w:val="00E2342C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A7CC8"/>
    <w:rsid w:val="00EB1BCE"/>
    <w:rsid w:val="00EB2797"/>
    <w:rsid w:val="00EB3BCA"/>
    <w:rsid w:val="00EB46DC"/>
    <w:rsid w:val="00EB4822"/>
    <w:rsid w:val="00EB4FA8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20CC"/>
    <w:rsid w:val="00F92261"/>
    <w:rsid w:val="00F92B7C"/>
    <w:rsid w:val="00F9489E"/>
    <w:rsid w:val="00F949B9"/>
    <w:rsid w:val="00F95383"/>
    <w:rsid w:val="00F953DB"/>
    <w:rsid w:val="00F96CBB"/>
    <w:rsid w:val="00FA234A"/>
    <w:rsid w:val="00FA5828"/>
    <w:rsid w:val="00FA6F25"/>
    <w:rsid w:val="00FB0A91"/>
    <w:rsid w:val="00FB1279"/>
    <w:rsid w:val="00FB2D95"/>
    <w:rsid w:val="00FB301B"/>
    <w:rsid w:val="00FB3BB5"/>
    <w:rsid w:val="00FB7AC2"/>
    <w:rsid w:val="00FB7C5E"/>
    <w:rsid w:val="00FC1B6D"/>
    <w:rsid w:val="00FC3D3A"/>
    <w:rsid w:val="00FC778B"/>
    <w:rsid w:val="00FD046D"/>
    <w:rsid w:val="00FD0C6D"/>
    <w:rsid w:val="00FD379A"/>
    <w:rsid w:val="00FD4DA0"/>
    <w:rsid w:val="00FD5D5C"/>
    <w:rsid w:val="00FF0D0C"/>
    <w:rsid w:val="00FF1220"/>
    <w:rsid w:val="00FF142F"/>
    <w:rsid w:val="00FF2C60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6B66"/>
  <w15:docId w15:val="{1530F6F7-8BFD-4405-9E07-F6071BAC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22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pradhan@outr.ac.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kpradhan@outr.ac.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3126-C693-4F8B-9523-B39EFDE2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PA TO PRINCIPAL</cp:lastModifiedBy>
  <cp:revision>10</cp:revision>
  <cp:lastPrinted>2021-11-12T13:03:00Z</cp:lastPrinted>
  <dcterms:created xsi:type="dcterms:W3CDTF">2022-11-15T10:24:00Z</dcterms:created>
  <dcterms:modified xsi:type="dcterms:W3CDTF">2022-11-17T14:20:00Z</dcterms:modified>
</cp:coreProperties>
</file>